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tabs>
          <w:tab w:val="clear" w:pos="4963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</w:t>
      </w:r>
      <w:proofErr w:type="spellStart"/>
      <w:r w:rsidR="00697477" w:rsidRPr="00181663">
        <w:rPr>
          <w:rFonts w:ascii="Arial Narrow" w:hAnsi="Arial Narrow"/>
          <w:b w:val="0"/>
        </w:rPr>
        <w:t>Wojskowego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  <w:proofErr w:type="spellStart"/>
      <w:r w:rsidR="00697477" w:rsidRPr="00181663">
        <w:rPr>
          <w:rFonts w:ascii="Arial Narrow" w:hAnsi="Arial Narrow"/>
          <w:b w:val="0"/>
        </w:rPr>
        <w:t>Szpital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  <w:proofErr w:type="spellStart"/>
      <w:r w:rsidR="00697477" w:rsidRPr="00181663">
        <w:rPr>
          <w:rFonts w:ascii="Arial Narrow" w:hAnsi="Arial Narrow"/>
          <w:b w:val="0"/>
        </w:rPr>
        <w:t>Klinicznego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</w:t>
      </w:r>
      <w:proofErr w:type="spellStart"/>
      <w:r w:rsidR="009F13AD" w:rsidRPr="00181663">
        <w:rPr>
          <w:rFonts w:ascii="Arial Narrow" w:hAnsi="Arial Narrow"/>
          <w:lang w:val="de-DE"/>
        </w:rPr>
        <w:t>Polikliniką</w:t>
      </w:r>
      <w:proofErr w:type="spellEnd"/>
      <w:r w:rsidR="009F13AD" w:rsidRPr="00181663">
        <w:rPr>
          <w:rFonts w:ascii="Arial Narrow" w:hAnsi="Arial Narrow"/>
          <w:lang w:val="de-DE"/>
        </w:rPr>
        <w:t xml:space="preserve"> SP ZOZ w </w:t>
      </w:r>
      <w:proofErr w:type="spellStart"/>
      <w:r w:rsidR="009F13AD" w:rsidRPr="00181663">
        <w:rPr>
          <w:rFonts w:ascii="Arial Narrow" w:hAnsi="Arial Narrow"/>
          <w:lang w:val="de-DE"/>
        </w:rPr>
        <w:t>Lublinie</w:t>
      </w:r>
      <w:proofErr w:type="spellEnd"/>
      <w:r w:rsidR="009F13AD" w:rsidRPr="00181663">
        <w:rPr>
          <w:rFonts w:ascii="Arial Narrow" w:hAnsi="Arial Narrow"/>
          <w:lang w:val="de-DE"/>
        </w:rPr>
        <w:t xml:space="preserve">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proofErr w:type="spellStart"/>
      <w:r w:rsidRPr="00181663">
        <w:rPr>
          <w:rFonts w:ascii="Arial Narrow" w:hAnsi="Arial Narrow"/>
          <w:lang w:val="de-DE"/>
        </w:rPr>
        <w:t>Fiilia</w:t>
      </w:r>
      <w:proofErr w:type="spellEnd"/>
      <w:r w:rsidRPr="00181663">
        <w:rPr>
          <w:rFonts w:ascii="Arial Narrow" w:hAnsi="Arial Narrow"/>
          <w:lang w:val="de-DE"/>
        </w:rPr>
        <w:t xml:space="preserve"> w </w:t>
      </w:r>
      <w:proofErr w:type="spellStart"/>
      <w:r w:rsidRPr="00181663">
        <w:rPr>
          <w:rFonts w:ascii="Arial Narrow" w:hAnsi="Arial Narrow"/>
          <w:lang w:val="de-DE"/>
        </w:rPr>
        <w:t>Ełku</w:t>
      </w:r>
      <w:proofErr w:type="spellEnd"/>
      <w:r w:rsidRPr="00181663">
        <w:rPr>
          <w:rFonts w:ascii="Arial Narrow" w:hAnsi="Arial Narrow"/>
          <w:lang w:val="de-DE"/>
        </w:rPr>
        <w:t xml:space="preserve">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proofErr w:type="spellStart"/>
      <w:r w:rsidRPr="00181663">
        <w:rPr>
          <w:rFonts w:ascii="Arial Narrow" w:hAnsi="Arial Narrow"/>
          <w:lang w:val="de-DE"/>
        </w:rPr>
        <w:t>ul.Kościuszki</w:t>
      </w:r>
      <w:proofErr w:type="spellEnd"/>
      <w:r w:rsidRPr="00181663">
        <w:rPr>
          <w:rFonts w:ascii="Arial Narrow" w:hAnsi="Arial Narrow"/>
          <w:lang w:val="de-DE"/>
        </w:rPr>
        <w:t xml:space="preserve">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tabs>
          <w:tab w:val="clear" w:pos="4963"/>
        </w:tabs>
        <w:ind w:left="0" w:firstLine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B20D24" w:rsidRDefault="007A654E" w:rsidP="00573F8B">
      <w:pPr>
        <w:jc w:val="center"/>
        <w:rPr>
          <w:rFonts w:ascii="Arial Narrow" w:hAnsi="Arial Narrow"/>
          <w:b/>
          <w:bCs/>
          <w:color w:val="FF0000"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8215B3">
        <w:rPr>
          <w:rFonts w:ascii="Arial" w:hAnsi="Arial" w:cs="Arial"/>
          <w:sz w:val="22"/>
          <w:szCs w:val="22"/>
        </w:rPr>
        <w:t>Nawiązując do zaproszenia</w:t>
      </w:r>
      <w:r w:rsidRPr="008215B3">
        <w:rPr>
          <w:rFonts w:ascii="Arial Narrow" w:hAnsi="Arial Narrow"/>
          <w:sz w:val="22"/>
          <w:szCs w:val="22"/>
        </w:rPr>
        <w:t xml:space="preserve"> </w:t>
      </w:r>
      <w:r w:rsidRPr="008215B3">
        <w:rPr>
          <w:rFonts w:ascii="Arial" w:hAnsi="Arial" w:cs="Arial"/>
          <w:sz w:val="22"/>
          <w:szCs w:val="22"/>
        </w:rPr>
        <w:t>ofertowego</w:t>
      </w:r>
      <w:r w:rsidR="008215B3" w:rsidRPr="008215B3">
        <w:rPr>
          <w:rFonts w:ascii="Arial" w:hAnsi="Arial" w:cs="Arial"/>
          <w:sz w:val="22"/>
          <w:szCs w:val="22"/>
        </w:rPr>
        <w:t xml:space="preserve"> na</w:t>
      </w:r>
      <w:r w:rsidR="007A654E" w:rsidRPr="008215B3">
        <w:rPr>
          <w:rFonts w:ascii="Arial" w:hAnsi="Arial" w:cs="Arial"/>
          <w:color w:val="FF0000"/>
          <w:sz w:val="22"/>
          <w:szCs w:val="22"/>
        </w:rPr>
        <w:t xml:space="preserve"> </w:t>
      </w:r>
      <w:r w:rsidR="008215B3" w:rsidRPr="008215B3">
        <w:rPr>
          <w:rFonts w:ascii="Arial" w:hAnsi="Arial" w:cs="Arial"/>
          <w:sz w:val="22"/>
          <w:szCs w:val="22"/>
        </w:rPr>
        <w:t>„Wykonanie inwentaryzacji architektonicznej budynku nr 90, budynku nr 72 oraz sieci hydrantowej w budynku nr 90”</w:t>
      </w:r>
      <w:r w:rsidR="00C40D2D" w:rsidRPr="00D5740C">
        <w:rPr>
          <w:rFonts w:ascii="Arial Narrow" w:hAnsi="Arial Narrow"/>
          <w:sz w:val="22"/>
          <w:szCs w:val="22"/>
        </w:rPr>
        <w:t>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Nr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telefonu</w:t>
      </w:r>
      <w:proofErr w:type="spellEnd"/>
      <w:r>
        <w:rPr>
          <w:rFonts w:ascii="Arial Narrow" w:hAnsi="Arial Narrow"/>
          <w:lang w:val="de-DE"/>
        </w:rPr>
        <w:t>/</w:t>
      </w:r>
      <w:proofErr w:type="spellStart"/>
      <w:r>
        <w:rPr>
          <w:rFonts w:ascii="Arial Narrow" w:hAnsi="Arial Narrow"/>
          <w:lang w:val="de-DE"/>
        </w:rPr>
        <w:t>faxu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Wykonawcy</w:t>
      </w:r>
      <w:proofErr w:type="spellEnd"/>
      <w:r>
        <w:rPr>
          <w:rFonts w:ascii="Arial Narrow" w:hAnsi="Arial Narrow"/>
          <w:lang w:val="de-DE"/>
        </w:rPr>
        <w:t xml:space="preserve">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poczty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elektronicznej</w:t>
      </w:r>
      <w:proofErr w:type="spellEnd"/>
      <w:r>
        <w:rPr>
          <w:rFonts w:ascii="Arial Narrow" w:hAnsi="Arial Narrow"/>
          <w:lang w:val="de-DE"/>
        </w:rPr>
        <w:t xml:space="preserve">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Pr="008215B3" w:rsidRDefault="00E27400" w:rsidP="001D1F90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8215B3">
        <w:rPr>
          <w:rFonts w:ascii="Arial Narrow" w:hAnsi="Arial Narrow"/>
          <w:sz w:val="22"/>
          <w:szCs w:val="22"/>
        </w:rPr>
        <w:t>- termin realizacji zamówienia :</w:t>
      </w:r>
      <w:r w:rsidR="00415986" w:rsidRPr="008215B3">
        <w:rPr>
          <w:rFonts w:ascii="Arial Narrow" w:hAnsi="Arial Narrow"/>
          <w:b/>
          <w:sz w:val="22"/>
          <w:szCs w:val="22"/>
        </w:rPr>
        <w:t xml:space="preserve"> </w:t>
      </w:r>
      <w:r w:rsidR="00B20D24" w:rsidRPr="008215B3">
        <w:rPr>
          <w:rFonts w:ascii="Arial Narrow" w:hAnsi="Arial Narrow"/>
          <w:b/>
          <w:sz w:val="22"/>
          <w:szCs w:val="22"/>
        </w:rPr>
        <w:t>………</w:t>
      </w:r>
      <w:r w:rsidRPr="008215B3">
        <w:rPr>
          <w:rFonts w:ascii="Arial Narrow" w:hAnsi="Arial Narrow"/>
          <w:b/>
          <w:sz w:val="22"/>
          <w:szCs w:val="22"/>
        </w:rPr>
        <w:t xml:space="preserve"> miesi</w:t>
      </w:r>
      <w:r w:rsidR="00415986" w:rsidRPr="008215B3">
        <w:rPr>
          <w:rFonts w:ascii="Arial Narrow" w:hAnsi="Arial Narrow"/>
          <w:b/>
          <w:sz w:val="22"/>
          <w:szCs w:val="22"/>
        </w:rPr>
        <w:t>ęcy</w:t>
      </w:r>
      <w:r w:rsidRPr="008215B3">
        <w:rPr>
          <w:rFonts w:ascii="Arial Narrow" w:hAnsi="Arial Narrow"/>
          <w:sz w:val="22"/>
          <w:szCs w:val="22"/>
        </w:rPr>
        <w:t xml:space="preserve"> od dnia zawarcia umowy </w:t>
      </w:r>
    </w:p>
    <w:p w:rsidR="002A6A51" w:rsidRPr="008215B3" w:rsidRDefault="00E27400" w:rsidP="001D1F90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8215B3">
        <w:rPr>
          <w:rFonts w:ascii="Arial Narrow" w:hAnsi="Arial Narrow"/>
          <w:sz w:val="22"/>
          <w:szCs w:val="22"/>
        </w:rPr>
        <w:t xml:space="preserve">- warunki płatności: forma płatności – przelew, termin płatności </w:t>
      </w:r>
      <w:r w:rsidRPr="008215B3">
        <w:rPr>
          <w:rFonts w:ascii="Arial Narrow" w:hAnsi="Arial Narrow"/>
          <w:b/>
          <w:sz w:val="22"/>
          <w:szCs w:val="22"/>
        </w:rPr>
        <w:t>w ciągu 60 dni</w:t>
      </w:r>
      <w:r w:rsidRPr="008215B3">
        <w:rPr>
          <w:rFonts w:ascii="Arial Narrow" w:hAnsi="Arial Narrow"/>
          <w:sz w:val="22"/>
          <w:szCs w:val="22"/>
        </w:rPr>
        <w:t xml:space="preserve"> od otrzymania prawidłowo </w:t>
      </w:r>
      <w:r w:rsidR="002A6A51" w:rsidRPr="008215B3">
        <w:rPr>
          <w:rFonts w:ascii="Arial Narrow" w:hAnsi="Arial Narrow"/>
          <w:sz w:val="22"/>
          <w:szCs w:val="22"/>
        </w:rPr>
        <w:t xml:space="preserve">   </w:t>
      </w:r>
    </w:p>
    <w:p w:rsidR="00E27400" w:rsidRPr="008215B3" w:rsidRDefault="002A6A51" w:rsidP="00B20D24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8215B3">
        <w:rPr>
          <w:rFonts w:ascii="Arial Narrow" w:hAnsi="Arial Narrow"/>
          <w:sz w:val="22"/>
          <w:szCs w:val="22"/>
        </w:rPr>
        <w:t xml:space="preserve">  </w:t>
      </w:r>
      <w:r w:rsidR="00B20D24" w:rsidRPr="008215B3">
        <w:rPr>
          <w:rFonts w:ascii="Arial Narrow" w:hAnsi="Arial Narrow"/>
          <w:sz w:val="22"/>
          <w:szCs w:val="22"/>
        </w:rPr>
        <w:t>wystawionej faktury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</w:t>
      </w:r>
      <w:r w:rsidR="008215B3">
        <w:rPr>
          <w:rFonts w:ascii="Arial Narrow" w:hAnsi="Arial Narrow"/>
          <w:bCs/>
          <w:color w:val="000000"/>
          <w:sz w:val="22"/>
          <w:szCs w:val="22"/>
        </w:rPr>
        <w:t xml:space="preserve"> inwentaryzację.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6BA4">
        <w:rPr>
          <w:rFonts w:ascii="Arial Narrow" w:hAnsi="Arial Narrow"/>
          <w:sz w:val="22"/>
          <w:szCs w:val="22"/>
        </w:rPr>
        <w:t>t.j</w:t>
      </w:r>
      <w:proofErr w:type="spellEnd"/>
      <w:r w:rsidR="00066BA4">
        <w:rPr>
          <w:rFonts w:ascii="Arial Narrow" w:hAnsi="Arial Narrow"/>
          <w:sz w:val="22"/>
          <w:szCs w:val="22"/>
        </w:rPr>
        <w:t>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B20D24">
        <w:rPr>
          <w:rFonts w:ascii="Arial Narrow" w:hAnsi="Arial Narrow"/>
          <w:sz w:val="22"/>
          <w:szCs w:val="22"/>
        </w:rPr>
        <w:t>wykonania inwentaryzacji</w:t>
      </w:r>
      <w:r w:rsidR="00066BA4">
        <w:rPr>
          <w:rFonts w:ascii="Arial Narrow" w:hAnsi="Arial Narrow"/>
          <w:sz w:val="22"/>
          <w:szCs w:val="22"/>
        </w:rPr>
        <w:t>,</w:t>
      </w:r>
      <w:r w:rsidR="00B20D24">
        <w:rPr>
          <w:rFonts w:ascii="Arial Narrow" w:hAnsi="Arial Narrow"/>
          <w:sz w:val="22"/>
          <w:szCs w:val="22"/>
        </w:rPr>
        <w:t xml:space="preserve"> koszty nośników danych oraz druku, </w:t>
      </w:r>
      <w:r w:rsidR="00066BA4">
        <w:rPr>
          <w:rFonts w:ascii="Arial Narrow" w:hAnsi="Arial Narrow"/>
          <w:sz w:val="22"/>
          <w:szCs w:val="22"/>
        </w:rPr>
        <w:t xml:space="preserve">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Pr="009617F6" w:rsidRDefault="002532AA" w:rsidP="00270E6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6E3814">
        <w:rPr>
          <w:rFonts w:ascii="Arial Narrow" w:hAnsi="Arial Narrow"/>
          <w:b/>
          <w:bCs/>
          <w:color w:val="000000"/>
          <w:sz w:val="22"/>
          <w:szCs w:val="22"/>
        </w:rPr>
        <w:t>Oświadczamy</w:t>
      </w:r>
      <w:r w:rsidRPr="006E3814">
        <w:rPr>
          <w:rFonts w:ascii="Arial Narrow" w:hAnsi="Arial Narrow"/>
          <w:color w:val="000000"/>
          <w:sz w:val="22"/>
          <w:szCs w:val="22"/>
        </w:rPr>
        <w:t xml:space="preserve">, iż </w:t>
      </w:r>
      <w:r w:rsidR="00BD51CF">
        <w:rPr>
          <w:rFonts w:ascii="Arial Narrow" w:hAnsi="Arial Narrow"/>
          <w:color w:val="000000"/>
          <w:sz w:val="22"/>
          <w:szCs w:val="22"/>
        </w:rPr>
        <w:t>zamówion</w:t>
      </w:r>
      <w:r w:rsidR="00B20D24">
        <w:rPr>
          <w:rFonts w:ascii="Arial Narrow" w:hAnsi="Arial Narrow"/>
          <w:color w:val="000000"/>
          <w:sz w:val="22"/>
          <w:szCs w:val="22"/>
        </w:rPr>
        <w:t>a inwentaryzacja będzie kompletna zgodna z obowiązującymi przepisami prawa</w:t>
      </w:r>
      <w:r w:rsidR="00BD51CF">
        <w:rPr>
          <w:rFonts w:ascii="Arial Narrow" w:hAnsi="Arial Narrow"/>
          <w:color w:val="000000"/>
          <w:sz w:val="22"/>
          <w:szCs w:val="22"/>
        </w:rPr>
        <w:t>.</w:t>
      </w: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lastRenderedPageBreak/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6E3814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4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  <w:r w:rsidR="009617F6"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posiadam  uprawnienia  do wykonywania określ</w:t>
      </w:r>
      <w:r w:rsidR="00B20D24">
        <w:rPr>
          <w:rFonts w:ascii="Arial Narrow" w:hAnsi="Arial Narrow"/>
          <w:color w:val="000000"/>
          <w:sz w:val="22"/>
          <w:szCs w:val="22"/>
        </w:rPr>
        <w:t>onej działalności lub czynności,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  <w:r w:rsidR="00B20D24">
        <w:rPr>
          <w:rFonts w:ascii="Arial Narrow" w:hAnsi="Arial Narrow"/>
          <w:color w:val="000000"/>
          <w:sz w:val="22"/>
          <w:szCs w:val="22"/>
        </w:rPr>
        <w:t>,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dysponuję/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emy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 w:rsidR="00B20D24">
        <w:rPr>
          <w:rFonts w:ascii="Arial Narrow" w:hAnsi="Arial Narrow"/>
          <w:color w:val="000000"/>
          <w:sz w:val="22"/>
          <w:szCs w:val="22"/>
        </w:rPr>
        <w:t>Z</w:t>
      </w:r>
      <w:r>
        <w:rPr>
          <w:rFonts w:ascii="Arial Narrow" w:hAnsi="Arial Narrow"/>
          <w:color w:val="000000"/>
          <w:sz w:val="22"/>
          <w:szCs w:val="22"/>
        </w:rPr>
        <w:t>amówienia</w:t>
      </w:r>
      <w:r w:rsidR="00B20D24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</w:t>
      </w:r>
      <w:proofErr w:type="spellStart"/>
      <w:r w:rsidR="00800894">
        <w:rPr>
          <w:rFonts w:ascii="Arial Narrow" w:hAnsi="Arial Narrow"/>
          <w:color w:val="000000"/>
          <w:sz w:val="22"/>
          <w:szCs w:val="22"/>
        </w:rPr>
        <w:t>emy</w:t>
      </w:r>
      <w:proofErr w:type="spellEnd"/>
      <w:r w:rsidR="00800894">
        <w:rPr>
          <w:rFonts w:ascii="Arial Narrow" w:hAnsi="Arial Narrow"/>
          <w:color w:val="000000"/>
          <w:sz w:val="22"/>
          <w:szCs w:val="22"/>
        </w:rPr>
        <w:t xml:space="preserve"> się w sytuacji i finansowej zapewniającej</w:t>
      </w:r>
      <w:r w:rsidR="00B20D24">
        <w:rPr>
          <w:rFonts w:ascii="Arial Narrow" w:hAnsi="Arial Narrow"/>
          <w:color w:val="000000"/>
          <w:sz w:val="22"/>
          <w:szCs w:val="22"/>
        </w:rPr>
        <w:t xml:space="preserve"> właściwą realizację zamówienia</w:t>
      </w:r>
      <w:r w:rsidR="00800894">
        <w:rPr>
          <w:rFonts w:ascii="Arial Narrow" w:hAnsi="Arial Narrow"/>
          <w:color w:val="000000"/>
          <w:sz w:val="22"/>
          <w:szCs w:val="22"/>
        </w:rPr>
        <w:t>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Podpis,pieczątka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75" w:rsidRDefault="00BA3275">
      <w:r>
        <w:separator/>
      </w:r>
    </w:p>
  </w:endnote>
  <w:endnote w:type="continuationSeparator" w:id="1">
    <w:p w:rsidR="00BA3275" w:rsidRDefault="00BA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7C" w:rsidRDefault="00B20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75" w:rsidRDefault="00BA3275">
      <w:r>
        <w:separator/>
      </w:r>
    </w:p>
  </w:footnote>
  <w:footnote w:type="continuationSeparator" w:id="1">
    <w:p w:rsidR="00BA3275" w:rsidRDefault="00BA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3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2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29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74A5"/>
    <w:rsid w:val="00002AC0"/>
    <w:rsid w:val="00005977"/>
    <w:rsid w:val="00007227"/>
    <w:rsid w:val="00011DA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29E4"/>
    <w:rsid w:val="00156541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91FB3"/>
    <w:rsid w:val="00295CC1"/>
    <w:rsid w:val="002A437D"/>
    <w:rsid w:val="002A6A51"/>
    <w:rsid w:val="002B02E1"/>
    <w:rsid w:val="002B1494"/>
    <w:rsid w:val="002C6FDA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90F"/>
    <w:rsid w:val="003A0082"/>
    <w:rsid w:val="003A0C9C"/>
    <w:rsid w:val="003A4543"/>
    <w:rsid w:val="003B337F"/>
    <w:rsid w:val="003B4FD5"/>
    <w:rsid w:val="003C17F6"/>
    <w:rsid w:val="003D2B94"/>
    <w:rsid w:val="003D42AC"/>
    <w:rsid w:val="003E04C4"/>
    <w:rsid w:val="003F319F"/>
    <w:rsid w:val="003F6FF0"/>
    <w:rsid w:val="00415986"/>
    <w:rsid w:val="004205DF"/>
    <w:rsid w:val="004264B2"/>
    <w:rsid w:val="00426D35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F2AFB"/>
    <w:rsid w:val="00502374"/>
    <w:rsid w:val="00505208"/>
    <w:rsid w:val="0050542D"/>
    <w:rsid w:val="00505AEF"/>
    <w:rsid w:val="00513575"/>
    <w:rsid w:val="005222CD"/>
    <w:rsid w:val="00524199"/>
    <w:rsid w:val="00543416"/>
    <w:rsid w:val="00552047"/>
    <w:rsid w:val="00557D89"/>
    <w:rsid w:val="00562155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45C13"/>
    <w:rsid w:val="00655A75"/>
    <w:rsid w:val="00662674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15B3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6056"/>
    <w:rsid w:val="009D57D3"/>
    <w:rsid w:val="009E7DB2"/>
    <w:rsid w:val="009F13AD"/>
    <w:rsid w:val="009F18C5"/>
    <w:rsid w:val="009F3FC7"/>
    <w:rsid w:val="009F42E9"/>
    <w:rsid w:val="00A01309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0D24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137C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980"/>
    <w:rsid w:val="00CB5ED0"/>
    <w:rsid w:val="00CC2A39"/>
    <w:rsid w:val="00CC4348"/>
    <w:rsid w:val="00CD0CED"/>
    <w:rsid w:val="00CD47F2"/>
    <w:rsid w:val="00CD7749"/>
    <w:rsid w:val="00CE69F7"/>
    <w:rsid w:val="00D007C5"/>
    <w:rsid w:val="00D04A95"/>
    <w:rsid w:val="00D04B6D"/>
    <w:rsid w:val="00D0560A"/>
    <w:rsid w:val="00D0653C"/>
    <w:rsid w:val="00D228D8"/>
    <w:rsid w:val="00D27C52"/>
    <w:rsid w:val="00D51E65"/>
    <w:rsid w:val="00D5740C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7416"/>
    <w:rsid w:val="00E23AA6"/>
    <w:rsid w:val="00E27400"/>
    <w:rsid w:val="00E32058"/>
    <w:rsid w:val="00E3300E"/>
    <w:rsid w:val="00E36E67"/>
    <w:rsid w:val="00E50D4D"/>
    <w:rsid w:val="00E60CE3"/>
    <w:rsid w:val="00E63668"/>
    <w:rsid w:val="00E67FD0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338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5602"/>
    <w:rsid w:val="00F86E90"/>
    <w:rsid w:val="00F906B7"/>
    <w:rsid w:val="00FA3043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633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D6338"/>
    <w:pPr>
      <w:keepNext/>
      <w:tabs>
        <w:tab w:val="num" w:pos="4963"/>
      </w:tabs>
      <w:ind w:left="9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D6338"/>
    <w:pPr>
      <w:keepNext/>
      <w:tabs>
        <w:tab w:val="num" w:pos="4963"/>
      </w:tabs>
      <w:ind w:left="5539" w:hanging="576"/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rsid w:val="00ED6338"/>
    <w:pPr>
      <w:keepNext/>
      <w:tabs>
        <w:tab w:val="left" w:pos="1455"/>
        <w:tab w:val="num" w:pos="4963"/>
      </w:tabs>
      <w:ind w:left="5683" w:hanging="7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D6338"/>
    <w:pPr>
      <w:keepNext/>
      <w:tabs>
        <w:tab w:val="left" w:pos="900"/>
        <w:tab w:val="num" w:pos="4963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D6338"/>
    <w:pPr>
      <w:keepNext/>
      <w:tabs>
        <w:tab w:val="left" w:pos="900"/>
        <w:tab w:val="num" w:pos="4963"/>
      </w:tabs>
      <w:ind w:left="5971" w:hanging="1008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D6338"/>
    <w:rPr>
      <w:rFonts w:ascii="Symbol" w:hAnsi="Symbol" w:cs="Symbol"/>
    </w:rPr>
  </w:style>
  <w:style w:type="character" w:customStyle="1" w:styleId="Domylnaczcionkaakapitu2">
    <w:name w:val="Domyślna czcionka akapitu2"/>
    <w:rsid w:val="00ED6338"/>
  </w:style>
  <w:style w:type="character" w:customStyle="1" w:styleId="WW8Num1z0">
    <w:name w:val="WW8Num1z0"/>
    <w:rsid w:val="00ED6338"/>
    <w:rPr>
      <w:rFonts w:ascii="Symbol" w:hAnsi="Symbol" w:cs="Symbol"/>
    </w:rPr>
  </w:style>
  <w:style w:type="character" w:customStyle="1" w:styleId="WW8Num4z0">
    <w:name w:val="WW8Num4z0"/>
    <w:rsid w:val="00ED6338"/>
    <w:rPr>
      <w:rFonts w:ascii="Symbol" w:hAnsi="Symbol" w:cs="Symbol"/>
    </w:rPr>
  </w:style>
  <w:style w:type="character" w:customStyle="1" w:styleId="WW8Num5z1">
    <w:name w:val="WW8Num5z1"/>
    <w:rsid w:val="00ED6338"/>
    <w:rPr>
      <w:b w:val="0"/>
      <w:i w:val="0"/>
    </w:rPr>
  </w:style>
  <w:style w:type="character" w:customStyle="1" w:styleId="WW8Num10z0">
    <w:name w:val="WW8Num10z0"/>
    <w:rsid w:val="00ED6338"/>
    <w:rPr>
      <w:i w:val="0"/>
    </w:rPr>
  </w:style>
  <w:style w:type="character" w:customStyle="1" w:styleId="WW8Num14z1">
    <w:name w:val="WW8Num14z1"/>
    <w:rsid w:val="00ED633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D6338"/>
    <w:rPr>
      <w:b/>
    </w:rPr>
  </w:style>
  <w:style w:type="character" w:customStyle="1" w:styleId="WW8Num20z0">
    <w:name w:val="WW8Num20z0"/>
    <w:rsid w:val="00ED633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6338"/>
    <w:rPr>
      <w:rFonts w:ascii="Courier New" w:hAnsi="Courier New" w:cs="Courier New"/>
    </w:rPr>
  </w:style>
  <w:style w:type="character" w:customStyle="1" w:styleId="WW8Num20z2">
    <w:name w:val="WW8Num20z2"/>
    <w:rsid w:val="00ED6338"/>
    <w:rPr>
      <w:rFonts w:ascii="Wingdings" w:hAnsi="Wingdings" w:cs="Wingdings"/>
    </w:rPr>
  </w:style>
  <w:style w:type="character" w:customStyle="1" w:styleId="WW8Num20z3">
    <w:name w:val="WW8Num20z3"/>
    <w:rsid w:val="00ED6338"/>
    <w:rPr>
      <w:rFonts w:ascii="Symbol" w:hAnsi="Symbol" w:cs="Symbol"/>
    </w:rPr>
  </w:style>
  <w:style w:type="character" w:customStyle="1" w:styleId="WW8Num31z0">
    <w:name w:val="WW8Num31z0"/>
    <w:rsid w:val="00ED6338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ED6338"/>
    <w:rPr>
      <w:rFonts w:ascii="Courier New" w:hAnsi="Courier New" w:cs="Courier New"/>
    </w:rPr>
  </w:style>
  <w:style w:type="character" w:customStyle="1" w:styleId="WW8Num31z2">
    <w:name w:val="WW8Num31z2"/>
    <w:rsid w:val="00ED6338"/>
    <w:rPr>
      <w:rFonts w:ascii="Wingdings" w:hAnsi="Wingdings" w:cs="Wingdings"/>
    </w:rPr>
  </w:style>
  <w:style w:type="character" w:customStyle="1" w:styleId="WW8Num31z3">
    <w:name w:val="WW8Num31z3"/>
    <w:rsid w:val="00ED6338"/>
    <w:rPr>
      <w:rFonts w:ascii="Symbol" w:hAnsi="Symbol" w:cs="Symbol"/>
    </w:rPr>
  </w:style>
  <w:style w:type="character" w:customStyle="1" w:styleId="WW8Num36z0">
    <w:name w:val="WW8Num36z0"/>
    <w:rsid w:val="00ED6338"/>
    <w:rPr>
      <w:b w:val="0"/>
    </w:rPr>
  </w:style>
  <w:style w:type="character" w:customStyle="1" w:styleId="WW8Num39z0">
    <w:name w:val="WW8Num39z0"/>
    <w:rsid w:val="00ED6338"/>
    <w:rPr>
      <w:rFonts w:ascii="Times New Roman" w:hAnsi="Times New Roman" w:cs="Times New Roman"/>
      <w:sz w:val="24"/>
    </w:rPr>
  </w:style>
  <w:style w:type="character" w:customStyle="1" w:styleId="WW8Num41z1">
    <w:name w:val="WW8Num41z1"/>
    <w:rsid w:val="00ED6338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ED6338"/>
  </w:style>
  <w:style w:type="character" w:styleId="Numerstrony">
    <w:name w:val="page number"/>
    <w:basedOn w:val="Domylnaczcionkaakapitu1"/>
    <w:rsid w:val="00ED6338"/>
  </w:style>
  <w:style w:type="character" w:customStyle="1" w:styleId="FontStyle81">
    <w:name w:val="Font Style81"/>
    <w:basedOn w:val="Domylnaczcionkaakapitu1"/>
    <w:rsid w:val="00ED6338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rsid w:val="00ED633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ED6338"/>
    <w:rPr>
      <w:i/>
      <w:iCs/>
    </w:rPr>
  </w:style>
  <w:style w:type="paragraph" w:styleId="Lista">
    <w:name w:val="List"/>
    <w:basedOn w:val="Tekstpodstawowy"/>
    <w:rsid w:val="00ED6338"/>
    <w:rPr>
      <w:rFonts w:cs="Lohit Hindi"/>
    </w:rPr>
  </w:style>
  <w:style w:type="paragraph" w:styleId="Legenda">
    <w:name w:val="caption"/>
    <w:basedOn w:val="Normalny"/>
    <w:qFormat/>
    <w:rsid w:val="00ED6338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ED6338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ED633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ED6338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rsid w:val="00ED6338"/>
    <w:pPr>
      <w:ind w:left="1440" w:hanging="1440"/>
    </w:pPr>
  </w:style>
  <w:style w:type="paragraph" w:customStyle="1" w:styleId="Tekstpodstawowywcity21">
    <w:name w:val="Tekst podstawowy wcięty 21"/>
    <w:basedOn w:val="Normalny"/>
    <w:rsid w:val="00ED6338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rsid w:val="00ED6338"/>
    <w:pPr>
      <w:ind w:left="720" w:hanging="360"/>
      <w:jc w:val="both"/>
    </w:pPr>
  </w:style>
  <w:style w:type="paragraph" w:styleId="Stopka">
    <w:name w:val="footer"/>
    <w:basedOn w:val="Normalny"/>
    <w:rsid w:val="00ED633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D6338"/>
    <w:rPr>
      <w:sz w:val="20"/>
    </w:rPr>
  </w:style>
  <w:style w:type="paragraph" w:customStyle="1" w:styleId="Tekstpodstawowy31">
    <w:name w:val="Tekst podstawowy 31"/>
    <w:basedOn w:val="Normalny"/>
    <w:rsid w:val="00ED6338"/>
    <w:pPr>
      <w:jc w:val="both"/>
    </w:pPr>
  </w:style>
  <w:style w:type="paragraph" w:customStyle="1" w:styleId="Listapunktowana1">
    <w:name w:val="Lista punktowana1"/>
    <w:basedOn w:val="Normalny"/>
    <w:rsid w:val="00ED6338"/>
    <w:pPr>
      <w:tabs>
        <w:tab w:val="num" w:pos="360"/>
      </w:tabs>
      <w:ind w:left="360" w:hanging="36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D6338"/>
    <w:pPr>
      <w:ind w:left="708"/>
    </w:pPr>
  </w:style>
  <w:style w:type="paragraph" w:styleId="Nagwek">
    <w:name w:val="header"/>
    <w:basedOn w:val="Normalny"/>
    <w:rsid w:val="00ED633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D6338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617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ohanczyc</cp:lastModifiedBy>
  <cp:revision>6</cp:revision>
  <cp:lastPrinted>2021-04-07T11:16:00Z</cp:lastPrinted>
  <dcterms:created xsi:type="dcterms:W3CDTF">2021-04-14T10:20:00Z</dcterms:created>
  <dcterms:modified xsi:type="dcterms:W3CDTF">2021-05-04T11:41:00Z</dcterms:modified>
</cp:coreProperties>
</file>